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5097"/>
      </w:tblGrid>
      <w:tr w:rsidR="00A01B1C" w14:paraId="326BDC64" w14:textId="77777777" w:rsidTr="00E72968">
        <w:tc>
          <w:tcPr>
            <w:tcW w:w="4361" w:type="dxa"/>
          </w:tcPr>
          <w:p w14:paraId="6A8068DA" w14:textId="5AF83095" w:rsidR="00A01B1C" w:rsidRPr="001C4489" w:rsidRDefault="002D427B" w:rsidP="00A01B1C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uk-UA"/>
              </w:rPr>
              <w:t>Реєстраційна</w:t>
            </w:r>
            <w:r w:rsidR="001363B9">
              <w:rPr>
                <w:lang w:val="uk-UA"/>
              </w:rPr>
              <w:t xml:space="preserve"> Анкета</w:t>
            </w:r>
            <w:r w:rsidR="00E72968">
              <w:rPr>
                <w:lang w:val="uk-UA"/>
              </w:rPr>
              <w:t xml:space="preserve"> </w:t>
            </w:r>
            <w:r w:rsidR="001C4489" w:rsidRPr="001C4489">
              <w:rPr>
                <w:lang w:val="ru-RU"/>
              </w:rPr>
              <w:t>7</w:t>
            </w:r>
          </w:p>
          <w:p w14:paraId="5B437352" w14:textId="77777777" w:rsidR="00CD24D6" w:rsidRPr="007F1D49" w:rsidRDefault="00000000" w:rsidP="00CD24D6">
            <w:pPr>
              <w:rPr>
                <w:lang w:val="ru-RU"/>
              </w:rPr>
            </w:pPr>
            <w:hyperlink r:id="rId8" w:history="1">
              <w:r w:rsidR="00CD24D6" w:rsidRPr="00244324">
                <w:rPr>
                  <w:rStyle w:val="Hyperlink"/>
                  <w:lang w:val="en-GB"/>
                </w:rPr>
                <w:t>www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ukrainianschool</w:t>
              </w:r>
              <w:proofErr w:type="spellEnd"/>
              <w:r w:rsidR="00CD24D6" w:rsidRPr="007F1D49">
                <w:rPr>
                  <w:rStyle w:val="Hyperlink"/>
                  <w:lang w:val="ru-RU"/>
                </w:rPr>
                <w:t>.</w:t>
              </w:r>
              <w:r w:rsidR="00CD24D6" w:rsidRPr="00244324">
                <w:rPr>
                  <w:rStyle w:val="Hyperlink"/>
                  <w:lang w:val="en-GB"/>
                </w:rPr>
                <w:t>co</w:t>
              </w:r>
              <w:r w:rsidR="00CD24D6" w:rsidRPr="007F1D49">
                <w:rPr>
                  <w:rStyle w:val="Hyperlink"/>
                  <w:lang w:val="ru-RU"/>
                </w:rPr>
                <w:t>.</w:t>
              </w:r>
              <w:proofErr w:type="spellStart"/>
              <w:r w:rsidR="00CD24D6" w:rsidRPr="00244324">
                <w:rPr>
                  <w:rStyle w:val="Hyperlink"/>
                  <w:lang w:val="en-GB"/>
                </w:rPr>
                <w:t>uk</w:t>
              </w:r>
              <w:proofErr w:type="spellEnd"/>
            </w:hyperlink>
          </w:p>
          <w:p w14:paraId="45AC01DB" w14:textId="77777777" w:rsidR="00CD24D6" w:rsidRPr="00CD24D6" w:rsidRDefault="00000000" w:rsidP="00CD24D6">
            <w:pPr>
              <w:rPr>
                <w:lang w:val="en-GB"/>
              </w:rPr>
            </w:pPr>
            <w:hyperlink r:id="rId9" w:history="1">
              <w:r w:rsidR="00CD24D6" w:rsidRPr="00244324">
                <w:rPr>
                  <w:rStyle w:val="Hyperlink"/>
                  <w:lang w:val="en-GB"/>
                </w:rPr>
                <w:t>irina.ukrainianschool@gmail.com</w:t>
              </w:r>
            </w:hyperlink>
            <w:r w:rsidR="00CD24D6">
              <w:rPr>
                <w:lang w:val="en-GB"/>
              </w:rPr>
              <w:t xml:space="preserve"> </w:t>
            </w:r>
          </w:p>
        </w:tc>
        <w:tc>
          <w:tcPr>
            <w:tcW w:w="5215" w:type="dxa"/>
          </w:tcPr>
          <w:p w14:paraId="72D00C11" w14:textId="77777777" w:rsidR="00A01B1C" w:rsidRDefault="005476F1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C8E665" wp14:editId="5E25ED63">
                  <wp:extent cx="3052269" cy="885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34" cy="905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2B7AD" w14:textId="77777777" w:rsidR="008D0133" w:rsidRPr="001363B9" w:rsidRDefault="001363B9" w:rsidP="00855A6B">
      <w:pPr>
        <w:pStyle w:val="Heading2"/>
        <w:rPr>
          <w:lang w:val="uk-UA"/>
        </w:rPr>
      </w:pPr>
      <w:r>
        <w:rPr>
          <w:lang w:val="uk-UA"/>
        </w:rPr>
        <w:t xml:space="preserve">Контактна інформація </w:t>
      </w:r>
    </w:p>
    <w:tbl>
      <w:tblPr>
        <w:tblStyle w:val="TableGrid"/>
        <w:tblW w:w="5047" w:type="pct"/>
        <w:tblLook w:val="01E0" w:firstRow="1" w:lastRow="1" w:firstColumn="1" w:lastColumn="1" w:noHBand="0" w:noVBand="0"/>
      </w:tblPr>
      <w:tblGrid>
        <w:gridCol w:w="4605"/>
        <w:gridCol w:w="4833"/>
      </w:tblGrid>
      <w:tr w:rsidR="008D0133" w:rsidRPr="001C4489" w14:paraId="685781DE" w14:textId="77777777" w:rsidTr="00E72968">
        <w:trPr>
          <w:trHeight w:val="332"/>
        </w:trPr>
        <w:tc>
          <w:tcPr>
            <w:tcW w:w="4688" w:type="dxa"/>
            <w:vAlign w:val="center"/>
          </w:tcPr>
          <w:p w14:paraId="707D4F65" w14:textId="77777777" w:rsidR="008D0133" w:rsidRPr="001C4489" w:rsidRDefault="001363B9" w:rsidP="006171A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uk-UA"/>
              </w:rPr>
              <w:t>Імя і прізвище дитини (укр</w:t>
            </w:r>
            <w:r w:rsidR="00467E7B" w:rsidRPr="001C4489">
              <w:rPr>
                <w:sz w:val="22"/>
                <w:szCs w:val="22"/>
                <w:lang w:val="uk-UA"/>
              </w:rPr>
              <w:t>аїнською)</w:t>
            </w:r>
          </w:p>
        </w:tc>
        <w:tc>
          <w:tcPr>
            <w:tcW w:w="4978" w:type="dxa"/>
            <w:vAlign w:val="center"/>
          </w:tcPr>
          <w:p w14:paraId="125BD718" w14:textId="77777777" w:rsidR="008D0133" w:rsidRPr="00467E7B" w:rsidRDefault="008D0133">
            <w:pPr>
              <w:rPr>
                <w:lang w:val="uk-UA"/>
              </w:rPr>
            </w:pPr>
          </w:p>
        </w:tc>
      </w:tr>
      <w:tr w:rsidR="008D0133" w14:paraId="24D6D7C4" w14:textId="77777777" w:rsidTr="00E72968">
        <w:trPr>
          <w:trHeight w:val="348"/>
        </w:trPr>
        <w:tc>
          <w:tcPr>
            <w:tcW w:w="4688" w:type="dxa"/>
            <w:vAlign w:val="center"/>
          </w:tcPr>
          <w:p w14:paraId="001E0CCD" w14:textId="77777777" w:rsidR="008D0133" w:rsidRPr="001C4489" w:rsidRDefault="00B25554" w:rsidP="006171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1C4489">
              <w:rPr>
                <w:sz w:val="22"/>
                <w:szCs w:val="22"/>
                <w:lang w:val="en-GB"/>
              </w:rPr>
              <w:t xml:space="preserve">Given </w:t>
            </w:r>
            <w:r w:rsidR="001363B9" w:rsidRPr="001C4489">
              <w:rPr>
                <w:sz w:val="22"/>
                <w:szCs w:val="22"/>
                <w:lang w:val="en-GB"/>
              </w:rPr>
              <w:t>name and surname of the child (</w:t>
            </w:r>
            <w:r w:rsidRPr="001C4489">
              <w:rPr>
                <w:sz w:val="22"/>
                <w:szCs w:val="22"/>
                <w:lang w:val="en-GB"/>
              </w:rPr>
              <w:t xml:space="preserve">in </w:t>
            </w:r>
            <w:r w:rsidR="001363B9" w:rsidRPr="001C4489">
              <w:rPr>
                <w:sz w:val="22"/>
                <w:szCs w:val="22"/>
                <w:lang w:val="en-GB"/>
              </w:rPr>
              <w:t>English)</w:t>
            </w:r>
          </w:p>
        </w:tc>
        <w:tc>
          <w:tcPr>
            <w:tcW w:w="4978" w:type="dxa"/>
            <w:vAlign w:val="center"/>
          </w:tcPr>
          <w:p w14:paraId="1BDDBE36" w14:textId="77777777" w:rsidR="008D0133" w:rsidRDefault="008D0133"/>
        </w:tc>
      </w:tr>
      <w:tr w:rsidR="008D0133" w:rsidRPr="001363B9" w14:paraId="32D95E20" w14:textId="77777777" w:rsidTr="00E72968">
        <w:trPr>
          <w:trHeight w:val="332"/>
        </w:trPr>
        <w:tc>
          <w:tcPr>
            <w:tcW w:w="4688" w:type="dxa"/>
            <w:vAlign w:val="center"/>
          </w:tcPr>
          <w:p w14:paraId="61203A44" w14:textId="77777777" w:rsidR="008D0133" w:rsidRPr="001C4489" w:rsidRDefault="001363B9" w:rsidP="006171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1C4489">
              <w:rPr>
                <w:sz w:val="22"/>
                <w:szCs w:val="22"/>
                <w:lang w:val="uk-UA"/>
              </w:rPr>
              <w:t>День, місяць і рік народження/</w:t>
            </w:r>
            <w:r w:rsidRPr="001C4489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978" w:type="dxa"/>
            <w:vAlign w:val="center"/>
          </w:tcPr>
          <w:p w14:paraId="2C682828" w14:textId="77777777" w:rsidR="008D0133" w:rsidRPr="001363B9" w:rsidRDefault="008D0133"/>
        </w:tc>
      </w:tr>
      <w:tr w:rsidR="008D0133" w:rsidRPr="00E72968" w14:paraId="2711EF60" w14:textId="77777777" w:rsidTr="00E72968">
        <w:trPr>
          <w:trHeight w:val="332"/>
        </w:trPr>
        <w:tc>
          <w:tcPr>
            <w:tcW w:w="4688" w:type="dxa"/>
            <w:vAlign w:val="center"/>
          </w:tcPr>
          <w:p w14:paraId="57FCB210" w14:textId="77777777" w:rsidR="008D0133" w:rsidRPr="001C4489" w:rsidRDefault="001363B9" w:rsidP="006171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1C4489">
              <w:rPr>
                <w:sz w:val="22"/>
                <w:szCs w:val="22"/>
                <w:lang w:val="uk-UA"/>
              </w:rPr>
              <w:t xml:space="preserve">Імя і прізвище </w:t>
            </w:r>
            <w:r w:rsidR="002D427B" w:rsidRPr="001C4489">
              <w:rPr>
                <w:sz w:val="22"/>
                <w:szCs w:val="22"/>
                <w:lang w:val="uk-UA"/>
              </w:rPr>
              <w:t>контактної особи</w:t>
            </w:r>
            <w:r w:rsidR="00E72968" w:rsidRPr="001C4489">
              <w:rPr>
                <w:sz w:val="22"/>
                <w:szCs w:val="22"/>
                <w:lang w:val="uk-UA"/>
              </w:rPr>
              <w:t xml:space="preserve"> (УКР і </w:t>
            </w:r>
            <w:r w:rsidR="00E72968" w:rsidRPr="001C4489">
              <w:rPr>
                <w:sz w:val="22"/>
                <w:szCs w:val="22"/>
                <w:lang w:val="en-GB"/>
              </w:rPr>
              <w:t>ENG)</w:t>
            </w:r>
          </w:p>
        </w:tc>
        <w:tc>
          <w:tcPr>
            <w:tcW w:w="4978" w:type="dxa"/>
            <w:vAlign w:val="center"/>
          </w:tcPr>
          <w:p w14:paraId="7F71E3A0" w14:textId="77B06E99" w:rsidR="008D0133" w:rsidRDefault="008D0133"/>
          <w:p w14:paraId="468FC909" w14:textId="77777777" w:rsidR="006171A3" w:rsidRDefault="006171A3"/>
          <w:p w14:paraId="1447F1BF" w14:textId="08214572" w:rsidR="00462B6E" w:rsidRPr="00E72968" w:rsidRDefault="00462B6E"/>
        </w:tc>
      </w:tr>
      <w:tr w:rsidR="001363B9" w:rsidRPr="002D427B" w14:paraId="1A471CE4" w14:textId="77777777" w:rsidTr="00E72968">
        <w:trPr>
          <w:trHeight w:val="348"/>
        </w:trPr>
        <w:tc>
          <w:tcPr>
            <w:tcW w:w="4688" w:type="dxa"/>
            <w:vAlign w:val="center"/>
          </w:tcPr>
          <w:p w14:paraId="7618F82F" w14:textId="77777777" w:rsidR="001363B9" w:rsidRPr="001C4489" w:rsidRDefault="002D427B" w:rsidP="006171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1C4489">
              <w:rPr>
                <w:sz w:val="22"/>
                <w:szCs w:val="22"/>
                <w:lang w:val="uk-UA"/>
              </w:rPr>
              <w:t>Спорідненість до дитини</w:t>
            </w:r>
          </w:p>
        </w:tc>
        <w:tc>
          <w:tcPr>
            <w:tcW w:w="4978" w:type="dxa"/>
            <w:vAlign w:val="center"/>
          </w:tcPr>
          <w:p w14:paraId="36F619C3" w14:textId="77777777" w:rsidR="001363B9" w:rsidRPr="002D427B" w:rsidRDefault="001363B9"/>
        </w:tc>
      </w:tr>
      <w:tr w:rsidR="008D0133" w14:paraId="720DD4CC" w14:textId="77777777" w:rsidTr="00E72968">
        <w:trPr>
          <w:trHeight w:val="332"/>
        </w:trPr>
        <w:tc>
          <w:tcPr>
            <w:tcW w:w="4688" w:type="dxa"/>
            <w:vAlign w:val="center"/>
          </w:tcPr>
          <w:p w14:paraId="352C2282" w14:textId="77777777" w:rsidR="001363B9" w:rsidRPr="001C4489" w:rsidRDefault="001363B9" w:rsidP="006171A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1C4489">
              <w:rPr>
                <w:sz w:val="22"/>
                <w:szCs w:val="22"/>
                <w:lang w:val="uk-UA"/>
              </w:rPr>
              <w:t>Контактний телефон/</w:t>
            </w:r>
            <w:r w:rsidRPr="001C4489">
              <w:rPr>
                <w:sz w:val="22"/>
                <w:szCs w:val="22"/>
                <w:lang w:val="en-GB"/>
              </w:rPr>
              <w:t>contact mobile</w:t>
            </w:r>
          </w:p>
        </w:tc>
        <w:tc>
          <w:tcPr>
            <w:tcW w:w="4978" w:type="dxa"/>
            <w:vAlign w:val="center"/>
          </w:tcPr>
          <w:p w14:paraId="79349A3B" w14:textId="77777777" w:rsidR="008D0133" w:rsidRDefault="008D0133"/>
        </w:tc>
      </w:tr>
      <w:tr w:rsidR="008D0133" w14:paraId="16C011DF" w14:textId="77777777" w:rsidTr="00E72968">
        <w:trPr>
          <w:trHeight w:val="332"/>
        </w:trPr>
        <w:tc>
          <w:tcPr>
            <w:tcW w:w="4688" w:type="dxa"/>
            <w:vAlign w:val="center"/>
          </w:tcPr>
          <w:p w14:paraId="17A9909F" w14:textId="77777777" w:rsidR="008D0133" w:rsidRPr="001C4489" w:rsidRDefault="001363B9" w:rsidP="006171A3">
            <w:pPr>
              <w:spacing w:line="276" w:lineRule="auto"/>
              <w:rPr>
                <w:sz w:val="22"/>
                <w:szCs w:val="22"/>
              </w:rPr>
            </w:pPr>
            <w:r w:rsidRPr="001C4489">
              <w:rPr>
                <w:sz w:val="22"/>
                <w:szCs w:val="22"/>
                <w:lang w:val="uk-UA"/>
              </w:rPr>
              <w:t xml:space="preserve">Електронна адреса/ </w:t>
            </w:r>
            <w:r w:rsidR="008D0133" w:rsidRPr="001C4489">
              <w:rPr>
                <w:sz w:val="22"/>
                <w:szCs w:val="22"/>
              </w:rPr>
              <w:t>E-Mail Address</w:t>
            </w:r>
          </w:p>
        </w:tc>
        <w:tc>
          <w:tcPr>
            <w:tcW w:w="4978" w:type="dxa"/>
            <w:vAlign w:val="center"/>
          </w:tcPr>
          <w:p w14:paraId="5F1DD6A3" w14:textId="77777777" w:rsidR="008D0133" w:rsidRDefault="008D0133"/>
        </w:tc>
      </w:tr>
      <w:tr w:rsidR="00E72968" w14:paraId="67D14106" w14:textId="77777777" w:rsidTr="00E72968">
        <w:trPr>
          <w:trHeight w:val="647"/>
        </w:trPr>
        <w:tc>
          <w:tcPr>
            <w:tcW w:w="4688" w:type="dxa"/>
            <w:vAlign w:val="center"/>
          </w:tcPr>
          <w:p w14:paraId="617A45A4" w14:textId="77777777" w:rsidR="00E72968" w:rsidRPr="001C4489" w:rsidRDefault="00E72968" w:rsidP="006171A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uk-UA"/>
              </w:rPr>
              <w:t>Повна домашня адреса/</w:t>
            </w:r>
          </w:p>
          <w:p w14:paraId="2ACE962C" w14:textId="77777777" w:rsidR="00E72968" w:rsidRPr="001C4489" w:rsidRDefault="00E72968" w:rsidP="006171A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en-GB"/>
              </w:rPr>
              <w:t>Full home address (in ENGLISH)</w:t>
            </w:r>
          </w:p>
          <w:p w14:paraId="5263D78C" w14:textId="77777777" w:rsidR="00E72968" w:rsidRPr="001C4489" w:rsidRDefault="00E72968" w:rsidP="006171A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14:paraId="5B50ED39" w14:textId="77777777" w:rsidR="00E72968" w:rsidRPr="001C4489" w:rsidRDefault="00E72968" w:rsidP="006171A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978" w:type="dxa"/>
            <w:vAlign w:val="center"/>
          </w:tcPr>
          <w:p w14:paraId="31A3B5BD" w14:textId="77777777" w:rsidR="00E72968" w:rsidRDefault="00E72968"/>
          <w:p w14:paraId="777C3105" w14:textId="77777777" w:rsidR="006171A3" w:rsidRDefault="006171A3"/>
          <w:p w14:paraId="0A837BD3" w14:textId="77777777" w:rsidR="006171A3" w:rsidRDefault="006171A3"/>
          <w:p w14:paraId="25F4E594" w14:textId="77777777" w:rsidR="006171A3" w:rsidRDefault="006171A3"/>
          <w:p w14:paraId="19E8218B" w14:textId="77777777" w:rsidR="006171A3" w:rsidRDefault="006171A3"/>
          <w:p w14:paraId="47BB4E1C" w14:textId="77777777" w:rsidR="006171A3" w:rsidRDefault="006171A3"/>
          <w:p w14:paraId="4AA99BF7" w14:textId="795B899D" w:rsidR="006171A3" w:rsidRDefault="006171A3"/>
        </w:tc>
      </w:tr>
    </w:tbl>
    <w:p w14:paraId="61B86B67" w14:textId="77777777" w:rsidR="00855A6B" w:rsidRPr="002D427B" w:rsidRDefault="002D427B" w:rsidP="00855A6B">
      <w:pPr>
        <w:pStyle w:val="Heading2"/>
        <w:rPr>
          <w:lang w:val="uk-UA"/>
        </w:rPr>
      </w:pPr>
      <w:r>
        <w:rPr>
          <w:lang w:val="uk-UA"/>
        </w:rPr>
        <w:t>Формати</w:t>
      </w:r>
    </w:p>
    <w:p w14:paraId="7AFD41A8" w14:textId="5BA20A0C" w:rsidR="0097298E" w:rsidRDefault="002D427B" w:rsidP="0097298E">
      <w:pPr>
        <w:pStyle w:val="Heading3"/>
        <w:rPr>
          <w:lang w:val="uk-UA"/>
        </w:rPr>
      </w:pPr>
      <w:r>
        <w:rPr>
          <w:lang w:val="uk-UA"/>
        </w:rPr>
        <w:t xml:space="preserve">На які </w:t>
      </w:r>
      <w:r w:rsidR="001C4489">
        <w:rPr>
          <w:lang w:val="uk-UA"/>
        </w:rPr>
        <w:t>формати</w:t>
      </w:r>
      <w:r>
        <w:rPr>
          <w:lang w:val="uk-UA"/>
        </w:rPr>
        <w:t xml:space="preserve"> Ви бажаєте записати свою дитину?</w:t>
      </w:r>
    </w:p>
    <w:p w14:paraId="0AE34126" w14:textId="4B7C053B" w:rsidR="001C4489" w:rsidRPr="001C4489" w:rsidRDefault="001C4489" w:rsidP="001C4489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___</w:t>
      </w:r>
      <w:r>
        <w:rPr>
          <w:b/>
          <w:sz w:val="24"/>
          <w:lang w:val="uk-UA"/>
        </w:rPr>
        <w:tab/>
      </w:r>
      <w:r w:rsidRPr="001C4489">
        <w:rPr>
          <w:b/>
          <w:sz w:val="24"/>
          <w:lang w:val="uk-UA"/>
        </w:rPr>
        <w:t>Українська мова (вік 5+)*</w:t>
      </w:r>
      <w:r w:rsidRPr="001C4489">
        <w:rPr>
          <w:b/>
          <w:sz w:val="24"/>
          <w:lang w:val="uk-UA"/>
        </w:rPr>
        <w:t xml:space="preserve"> </w:t>
      </w:r>
    </w:p>
    <w:p w14:paraId="184DCA66" w14:textId="6FE18890" w:rsidR="001C4489" w:rsidRPr="001C4489" w:rsidRDefault="001C4489" w:rsidP="001C4489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___  </w:t>
      </w:r>
      <w:r>
        <w:rPr>
          <w:b/>
          <w:sz w:val="24"/>
          <w:lang w:val="uk-UA"/>
        </w:rPr>
        <w:tab/>
      </w:r>
      <w:r w:rsidRPr="001C4489">
        <w:rPr>
          <w:b/>
          <w:sz w:val="24"/>
          <w:lang w:val="uk-UA"/>
        </w:rPr>
        <w:t xml:space="preserve">Навчання через Гру (вік </w:t>
      </w:r>
      <w:r>
        <w:rPr>
          <w:b/>
          <w:sz w:val="24"/>
          <w:lang w:val="uk-UA"/>
        </w:rPr>
        <w:t>3</w:t>
      </w:r>
      <w:r w:rsidRPr="001C4489">
        <w:rPr>
          <w:b/>
          <w:sz w:val="24"/>
          <w:lang w:val="uk-UA"/>
        </w:rPr>
        <w:t>-5)*</w:t>
      </w:r>
      <w:r w:rsidRPr="001C4489">
        <w:rPr>
          <w:b/>
          <w:sz w:val="24"/>
          <w:lang w:val="ru-RU"/>
        </w:rPr>
        <w:t>*</w:t>
      </w:r>
      <w:r w:rsidRPr="001C4489">
        <w:rPr>
          <w:b/>
          <w:sz w:val="24"/>
          <w:lang w:val="uk-UA"/>
        </w:rPr>
        <w:t xml:space="preserve"> </w:t>
      </w:r>
    </w:p>
    <w:p w14:paraId="43C6AEB1" w14:textId="13D1EF48" w:rsidR="001C4489" w:rsidRDefault="001C4489" w:rsidP="001C4489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___  </w:t>
      </w:r>
      <w:r>
        <w:rPr>
          <w:b/>
          <w:sz w:val="24"/>
          <w:lang w:val="uk-UA"/>
        </w:rPr>
        <w:tab/>
      </w:r>
      <w:r w:rsidRPr="001C4489">
        <w:rPr>
          <w:b/>
          <w:sz w:val="24"/>
          <w:lang w:val="uk-UA"/>
        </w:rPr>
        <w:t xml:space="preserve">Українська Драма та </w:t>
      </w:r>
      <w:r w:rsidR="00892065">
        <w:rPr>
          <w:b/>
          <w:sz w:val="24"/>
          <w:lang w:val="uk-UA"/>
        </w:rPr>
        <w:t>Сценічне Мистецтво</w:t>
      </w:r>
      <w:r w:rsidRPr="001C4489">
        <w:rPr>
          <w:b/>
          <w:sz w:val="24"/>
          <w:lang w:val="uk-UA"/>
        </w:rPr>
        <w:t xml:space="preserve"> (вік 8+)</w:t>
      </w:r>
    </w:p>
    <w:p w14:paraId="108F8EE1" w14:textId="6A6642CC" w:rsidR="001C4489" w:rsidRPr="001C4489" w:rsidRDefault="001C4489" w:rsidP="001C4489">
      <w:pPr>
        <w:rPr>
          <w:sz w:val="24"/>
          <w:lang w:val="uk-UA"/>
        </w:rPr>
      </w:pPr>
      <w:r>
        <w:rPr>
          <w:b/>
          <w:sz w:val="24"/>
          <w:lang w:val="uk-UA"/>
        </w:rPr>
        <w:t xml:space="preserve">___  </w:t>
      </w:r>
      <w:r>
        <w:rPr>
          <w:b/>
          <w:sz w:val="24"/>
          <w:lang w:val="uk-UA"/>
        </w:rPr>
        <w:tab/>
        <w:t>Фізична культура та рухливі ігри (вік 4+)</w:t>
      </w:r>
    </w:p>
    <w:p w14:paraId="056E5346" w14:textId="77777777" w:rsidR="001C4489" w:rsidRPr="001C4489" w:rsidRDefault="001C4489" w:rsidP="001C4489">
      <w:pPr>
        <w:rPr>
          <w:lang w:val="uk-UA"/>
        </w:rPr>
      </w:pP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9341"/>
      </w:tblGrid>
      <w:tr w:rsidR="00462B6E" w:rsidRPr="001C4489" w14:paraId="77B03F78" w14:textId="77777777" w:rsidTr="001C4489">
        <w:trPr>
          <w:trHeight w:val="470"/>
        </w:trPr>
        <w:tc>
          <w:tcPr>
            <w:tcW w:w="9341" w:type="dxa"/>
            <w:vAlign w:val="center"/>
          </w:tcPr>
          <w:p w14:paraId="1BC6A9E2" w14:textId="7D32873F" w:rsidR="00462B6E" w:rsidRDefault="00462B6E" w:rsidP="002D427B">
            <w:pPr>
              <w:rPr>
                <w:lang w:val="uk-UA"/>
              </w:rPr>
            </w:pPr>
            <w:r>
              <w:rPr>
                <w:lang w:val="uk-UA"/>
              </w:rPr>
              <w:t>* Ми зарахуємо Вашу дитину у той клас української мови, який найкраще відповідає віку та рівню володіння мовою Вашої дитини</w:t>
            </w:r>
          </w:p>
          <w:p w14:paraId="78D0A754" w14:textId="214CD651" w:rsidR="00462B6E" w:rsidRPr="002D427B" w:rsidRDefault="00462B6E" w:rsidP="002D427B">
            <w:pPr>
              <w:rPr>
                <w:lang w:val="uk-UA"/>
              </w:rPr>
            </w:pPr>
            <w:r>
              <w:rPr>
                <w:lang w:val="uk-UA"/>
              </w:rPr>
              <w:t xml:space="preserve">**Цей формат передбачає супровід дитини на заняттях –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F974DB">
              <w:rPr>
                <w:lang w:val="ru-RU"/>
              </w:rPr>
              <w:t>’</w:t>
            </w:r>
            <w:r>
              <w:rPr>
                <w:lang w:val="uk-UA"/>
              </w:rPr>
              <w:t>я, прізвище і спорідненість до дитини особи, яка буде супроводжувати дитину на заняття</w:t>
            </w:r>
          </w:p>
        </w:tc>
      </w:tr>
    </w:tbl>
    <w:p w14:paraId="3F7FC578" w14:textId="77777777"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Мови спілкування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111"/>
        <w:gridCol w:w="4239"/>
      </w:tblGrid>
      <w:tr w:rsidR="00467E7B" w:rsidRPr="001C4489" w14:paraId="3F647AF1" w14:textId="77777777" w:rsidTr="001C4489">
        <w:tc>
          <w:tcPr>
            <w:tcW w:w="5211" w:type="dxa"/>
            <w:vAlign w:val="center"/>
          </w:tcPr>
          <w:p w14:paraId="23C77592" w14:textId="398D5FA0" w:rsidR="00467E7B" w:rsidRPr="001C4489" w:rsidRDefault="00467E7B" w:rsidP="00306378">
            <w:pPr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uk-UA"/>
              </w:rPr>
              <w:t>Якою мовою</w:t>
            </w:r>
            <w:r w:rsidR="006171A3">
              <w:rPr>
                <w:sz w:val="22"/>
                <w:szCs w:val="22"/>
                <w:lang w:val="uk-UA"/>
              </w:rPr>
              <w:t xml:space="preserve"> /мовами</w:t>
            </w:r>
            <w:r w:rsidRPr="001C4489">
              <w:rPr>
                <w:sz w:val="22"/>
                <w:szCs w:val="22"/>
                <w:lang w:val="uk-UA"/>
              </w:rPr>
              <w:t xml:space="preserve"> дитина спілкується з батьком?</w:t>
            </w:r>
          </w:p>
        </w:tc>
        <w:tc>
          <w:tcPr>
            <w:tcW w:w="4365" w:type="dxa"/>
            <w:vAlign w:val="center"/>
          </w:tcPr>
          <w:p w14:paraId="35F627E0" w14:textId="77777777" w:rsidR="00467E7B" w:rsidRPr="00F974DB" w:rsidRDefault="00467E7B" w:rsidP="00306378">
            <w:pPr>
              <w:rPr>
                <w:lang w:val="ru-RU"/>
              </w:rPr>
            </w:pPr>
          </w:p>
        </w:tc>
      </w:tr>
      <w:tr w:rsidR="00467E7B" w:rsidRPr="001C4489" w14:paraId="5B5218DE" w14:textId="77777777" w:rsidTr="001C4489">
        <w:tc>
          <w:tcPr>
            <w:tcW w:w="5211" w:type="dxa"/>
            <w:vAlign w:val="center"/>
          </w:tcPr>
          <w:p w14:paraId="0CCD3CBB" w14:textId="24AF1902" w:rsidR="00467E7B" w:rsidRPr="001C4489" w:rsidRDefault="00467E7B" w:rsidP="00306378">
            <w:pPr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uk-UA"/>
              </w:rPr>
              <w:t>Якою мовою</w:t>
            </w:r>
            <w:r w:rsidR="006171A3">
              <w:rPr>
                <w:sz w:val="22"/>
                <w:szCs w:val="22"/>
                <w:lang w:val="uk-UA"/>
              </w:rPr>
              <w:t>/мовами</w:t>
            </w:r>
            <w:r w:rsidRPr="001C4489">
              <w:rPr>
                <w:sz w:val="22"/>
                <w:szCs w:val="22"/>
                <w:lang w:val="uk-UA"/>
              </w:rPr>
              <w:t xml:space="preserve"> спілкується дитина з матір</w:t>
            </w:r>
            <w:r w:rsidR="00F974DB" w:rsidRPr="001C4489">
              <w:rPr>
                <w:sz w:val="22"/>
                <w:szCs w:val="22"/>
                <w:lang w:val="ru-RU"/>
              </w:rPr>
              <w:t>’</w:t>
            </w:r>
            <w:r w:rsidRPr="001C4489">
              <w:rPr>
                <w:sz w:val="22"/>
                <w:szCs w:val="22"/>
                <w:lang w:val="uk-UA"/>
              </w:rPr>
              <w:t>ю?</w:t>
            </w:r>
          </w:p>
        </w:tc>
        <w:tc>
          <w:tcPr>
            <w:tcW w:w="4365" w:type="dxa"/>
            <w:vAlign w:val="center"/>
          </w:tcPr>
          <w:p w14:paraId="389F88DB" w14:textId="77777777" w:rsidR="00467E7B" w:rsidRPr="00F974DB" w:rsidRDefault="00467E7B" w:rsidP="00306378">
            <w:pPr>
              <w:rPr>
                <w:lang w:val="ru-RU"/>
              </w:rPr>
            </w:pPr>
          </w:p>
        </w:tc>
      </w:tr>
      <w:tr w:rsidR="00467E7B" w:rsidRPr="001C4489" w14:paraId="73C42B8B" w14:textId="77777777" w:rsidTr="001C4489">
        <w:tc>
          <w:tcPr>
            <w:tcW w:w="5211" w:type="dxa"/>
            <w:vAlign w:val="center"/>
          </w:tcPr>
          <w:p w14:paraId="7790D848" w14:textId="77777777" w:rsidR="00467E7B" w:rsidRPr="001C4489" w:rsidRDefault="00467E7B" w:rsidP="00306378">
            <w:pPr>
              <w:rPr>
                <w:sz w:val="22"/>
                <w:szCs w:val="22"/>
                <w:lang w:val="uk-UA"/>
              </w:rPr>
            </w:pPr>
            <w:r w:rsidRPr="001C4489">
              <w:rPr>
                <w:sz w:val="22"/>
                <w:szCs w:val="22"/>
                <w:lang w:val="uk-UA"/>
              </w:rPr>
              <w:t>Крім вищенаведених, чи знає дитина інші мови?</w:t>
            </w:r>
          </w:p>
        </w:tc>
        <w:tc>
          <w:tcPr>
            <w:tcW w:w="4365" w:type="dxa"/>
            <w:vAlign w:val="center"/>
          </w:tcPr>
          <w:p w14:paraId="240C8616" w14:textId="77777777" w:rsidR="006171A3" w:rsidRDefault="006171A3" w:rsidP="00306378">
            <w:pPr>
              <w:rPr>
                <w:lang w:val="ru-RU"/>
              </w:rPr>
            </w:pPr>
          </w:p>
          <w:p w14:paraId="0AC647FB" w14:textId="12961E13" w:rsidR="006171A3" w:rsidRPr="00467E7B" w:rsidRDefault="006171A3" w:rsidP="00306378">
            <w:pPr>
              <w:rPr>
                <w:lang w:val="ru-RU"/>
              </w:rPr>
            </w:pPr>
          </w:p>
        </w:tc>
      </w:tr>
    </w:tbl>
    <w:p w14:paraId="47C758A6" w14:textId="77777777" w:rsidR="00467E7B" w:rsidRP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lastRenderedPageBreak/>
        <w:t xml:space="preserve">Рівень володіння Вашої дитини українською мовою </w:t>
      </w:r>
    </w:p>
    <w:p w14:paraId="45A0BA89" w14:textId="68DCED97" w:rsidR="00467E7B" w:rsidRPr="00F974DB" w:rsidRDefault="00467E7B" w:rsidP="00467E7B">
      <w:pPr>
        <w:pStyle w:val="Heading3"/>
        <w:rPr>
          <w:lang w:val="uk-UA"/>
        </w:rPr>
      </w:pPr>
      <w:r>
        <w:rPr>
          <w:lang w:val="uk-UA"/>
        </w:rPr>
        <w:t>Опишіть рівень володіння Вашої дитини українською мовою: чи може вона розмовляти, читати і писати.</w:t>
      </w:r>
      <w:r w:rsidR="00F974DB" w:rsidRPr="00F974DB">
        <w:rPr>
          <w:lang w:val="ru-RU"/>
        </w:rPr>
        <w:t xml:space="preserve"> </w:t>
      </w:r>
      <w:r w:rsidR="00F974DB">
        <w:rPr>
          <w:lang w:val="uk-UA"/>
        </w:rPr>
        <w:t>Якщо ваша дитина уже відвідувала українську школу (недільну чи загальноосвітню в Україні, вкажіть, який клас вона закінчила.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67E7B" w:rsidRPr="001C4489" w14:paraId="05EF10AF" w14:textId="77777777" w:rsidTr="00462B6E">
        <w:trPr>
          <w:trHeight w:hRule="exact" w:val="149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0F8A1" w14:textId="77777777" w:rsidR="00467E7B" w:rsidRPr="00467E7B" w:rsidRDefault="00467E7B" w:rsidP="00306378">
            <w:pPr>
              <w:rPr>
                <w:lang w:val="ru-RU"/>
              </w:rPr>
            </w:pPr>
          </w:p>
        </w:tc>
      </w:tr>
    </w:tbl>
    <w:p w14:paraId="3F5FB508" w14:textId="77777777" w:rsidR="008D0133" w:rsidRPr="002D427B" w:rsidRDefault="00D2016B" w:rsidP="00855A6B">
      <w:pPr>
        <w:pStyle w:val="Heading2"/>
        <w:rPr>
          <w:lang w:val="uk-UA"/>
        </w:rPr>
      </w:pPr>
      <w:r>
        <w:rPr>
          <w:lang w:val="uk-UA"/>
        </w:rPr>
        <w:t>Таланти та уміння</w:t>
      </w:r>
      <w:r w:rsidR="002D427B">
        <w:rPr>
          <w:lang w:val="uk-UA"/>
        </w:rPr>
        <w:t xml:space="preserve"> Вашої дитини</w:t>
      </w:r>
      <w:r w:rsidR="00E72968">
        <w:rPr>
          <w:lang w:val="uk-UA"/>
        </w:rPr>
        <w:t xml:space="preserve"> (для дітей віком 8+)</w:t>
      </w:r>
    </w:p>
    <w:p w14:paraId="55B0DB3B" w14:textId="77777777" w:rsidR="0097298E" w:rsidRPr="002D427B" w:rsidRDefault="002D427B" w:rsidP="0097298E">
      <w:pPr>
        <w:pStyle w:val="Heading3"/>
        <w:rPr>
          <w:lang w:val="uk-UA"/>
        </w:rPr>
      </w:pPr>
      <w:r>
        <w:rPr>
          <w:lang w:val="uk-UA"/>
        </w:rPr>
        <w:t>Повідомте нас, чи займається Ваша дитина наступними речами: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78"/>
        <w:gridCol w:w="4382"/>
      </w:tblGrid>
      <w:tr w:rsidR="002D427B" w14:paraId="7D73DCE6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52C7" w14:textId="77777777" w:rsidR="002D427B" w:rsidRPr="002D427B" w:rsidRDefault="002D427B" w:rsidP="00A01B1C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rPr>
                <w:lang w:val="uk-UA"/>
              </w:rPr>
              <w:t>Балет</w:t>
            </w:r>
            <w:r w:rsidR="00D2016B">
              <w:rPr>
                <w:lang w:val="en-GB"/>
              </w:rPr>
              <w:t xml:space="preserve"> (ballet)</w:t>
            </w:r>
            <w:r>
              <w:rPr>
                <w:lang w:val="uk-UA"/>
              </w:rPr>
              <w:t xml:space="preserve">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B8F8F28" w14:textId="77777777" w:rsidR="002D427B" w:rsidRPr="00D2016B" w:rsidRDefault="00D2016B" w:rsidP="00D2016B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14:paraId="45AA05AA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6EFF" w14:textId="77777777"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Тап </w:t>
            </w:r>
            <w:r w:rsidR="00D2016B">
              <w:rPr>
                <w:lang w:val="en-GB"/>
              </w:rPr>
              <w:t>(tap dance)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62507D3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14:paraId="2DB8D2F1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26B2" w14:textId="77777777" w:rsidR="002D427B" w:rsidRPr="00D2016B" w:rsidRDefault="002D427B" w:rsidP="00D2016B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Сучасні танці (</w:t>
            </w:r>
            <w:r w:rsidR="00D2016B">
              <w:rPr>
                <w:lang w:val="en-GB"/>
              </w:rPr>
              <w:t>jazz, modern</w:t>
            </w:r>
            <w:r w:rsidR="00B31392">
              <w:rPr>
                <w:lang w:val="en-GB"/>
              </w:rPr>
              <w:t>, street dance</w:t>
            </w:r>
            <w:r w:rsidR="00D2016B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1BE14FA3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14:paraId="46138408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4045" w14:textId="77777777" w:rsidR="002D427B" w:rsidRPr="00CD24D6" w:rsidRDefault="002D427B" w:rsidP="00CD24D6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Бальні</w:t>
            </w:r>
            <w:r w:rsidR="00CD24D6">
              <w:rPr>
                <w:lang w:val="uk-UA"/>
              </w:rPr>
              <w:t>/латиноамериканські</w:t>
            </w:r>
            <w:r w:rsidR="00D2016B">
              <w:rPr>
                <w:lang w:val="uk-UA"/>
              </w:rPr>
              <w:t xml:space="preserve"> танці</w:t>
            </w:r>
            <w:r w:rsidR="00D2016B">
              <w:rPr>
                <w:lang w:val="en-GB"/>
              </w:rPr>
              <w:t xml:space="preserve"> (ballroom</w:t>
            </w:r>
            <w:r w:rsidR="00CD24D6">
              <w:rPr>
                <w:lang w:val="uk-UA"/>
              </w:rPr>
              <w:t>/</w:t>
            </w:r>
            <w:proofErr w:type="spellStart"/>
            <w:r w:rsidR="00CD24D6">
              <w:rPr>
                <w:lang w:val="en-GB"/>
              </w:rPr>
              <w:t>latin</w:t>
            </w:r>
            <w:proofErr w:type="spellEnd"/>
            <w:r w:rsidR="00CD24D6">
              <w:rPr>
                <w:lang w:val="en-GB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478B4CF1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14:paraId="070502FD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EF82" w14:textId="77777777"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Гімнастика</w:t>
            </w:r>
            <w:r w:rsidR="00D2016B">
              <w:rPr>
                <w:lang w:val="en-GB"/>
              </w:rPr>
              <w:t xml:space="preserve"> (gymnastics)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C3D4ECD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/level</w:t>
            </w:r>
          </w:p>
        </w:tc>
      </w:tr>
      <w:tr w:rsidR="002D427B" w14:paraId="0D1A373E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68C4" w14:textId="77777777" w:rsidR="002D427B" w:rsidRPr="00D2016B" w:rsidRDefault="002D427B" w:rsidP="00A01B1C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>Спів</w:t>
            </w:r>
            <w:r w:rsidR="00D2016B">
              <w:rPr>
                <w:lang w:val="en-GB"/>
              </w:rPr>
              <w:t xml:space="preserve"> (Singing)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35D024A2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14:paraId="3AE031F4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F793" w14:textId="77777777" w:rsidR="002D427B" w:rsidRPr="00D2016B" w:rsidRDefault="002D427B" w:rsidP="00D2016B">
            <w:pPr>
              <w:rPr>
                <w:lang w:val="en-GB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Художня Декламація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2B7A921" w14:textId="77777777" w:rsidR="002D427B" w:rsidRDefault="00D2016B" w:rsidP="00A01B1C"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2D427B" w:rsidRPr="00112AFE" w14:paraId="02E882C9" w14:textId="77777777" w:rsidTr="00CD24D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24BF" w14:textId="77777777" w:rsidR="002D427B" w:rsidRPr="00D2016B" w:rsidRDefault="002D427B" w:rsidP="00B31392">
            <w:pPr>
              <w:rPr>
                <w:lang w:val="uk-UA"/>
              </w:rPr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D2016B">
              <w:rPr>
                <w:lang w:val="uk-UA"/>
              </w:rPr>
              <w:t xml:space="preserve"> </w:t>
            </w:r>
            <w:r w:rsidR="00B31392">
              <w:rPr>
                <w:lang w:val="uk-UA"/>
              </w:rPr>
              <w:t xml:space="preserve">Драма </w:t>
            </w:r>
            <w:r w:rsidR="00D2016B">
              <w:rPr>
                <w:lang w:val="uk-UA"/>
              </w:rPr>
              <w:t>(</w:t>
            </w:r>
            <w:r w:rsidR="00B31392">
              <w:t>drama</w:t>
            </w:r>
            <w:r w:rsidR="00D2016B">
              <w:rPr>
                <w:lang w:val="uk-UA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1C339BB0" w14:textId="77777777" w:rsidR="002D427B" w:rsidRPr="00D2016B" w:rsidRDefault="00D2016B" w:rsidP="00A01B1C">
            <w:pPr>
              <w:rPr>
                <w:lang w:val="uk-UA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</w:tbl>
    <w:p w14:paraId="2CEE1650" w14:textId="77777777" w:rsidR="00467E7B" w:rsidRDefault="00467E7B" w:rsidP="00467E7B">
      <w:pPr>
        <w:pStyle w:val="Heading2"/>
        <w:rPr>
          <w:lang w:val="uk-UA"/>
        </w:rPr>
      </w:pPr>
      <w:r>
        <w:rPr>
          <w:lang w:val="uk-UA"/>
        </w:rPr>
        <w:t>Музичні інструменти</w:t>
      </w:r>
      <w:r w:rsidR="00E72968">
        <w:rPr>
          <w:lang w:val="uk-UA"/>
        </w:rPr>
        <w:t xml:space="preserve"> (для дітей віком 8+)</w:t>
      </w:r>
    </w:p>
    <w:p w14:paraId="44DAC4DF" w14:textId="77777777" w:rsidR="00467E7B" w:rsidRPr="00D2016B" w:rsidRDefault="00467E7B" w:rsidP="00467E7B">
      <w:pPr>
        <w:rPr>
          <w:lang w:val="uk-UA"/>
        </w:rPr>
      </w:pPr>
      <w:r>
        <w:rPr>
          <w:lang w:val="uk-UA"/>
        </w:rPr>
        <w:t>На яких музичних інструментах грає Ваша дитина?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0"/>
        <w:gridCol w:w="3860"/>
      </w:tblGrid>
      <w:tr w:rsidR="00467E7B" w14:paraId="6FD2CD27" w14:textId="77777777" w:rsidTr="00E72968">
        <w:tc>
          <w:tcPr>
            <w:tcW w:w="5637" w:type="dxa"/>
            <w:vAlign w:val="center"/>
          </w:tcPr>
          <w:p w14:paraId="17BF6645" w14:textId="77777777" w:rsidR="00467E7B" w:rsidRPr="00D2016B" w:rsidRDefault="008637F8" w:rsidP="00817D1D">
            <w:pPr>
              <w:rPr>
                <w:lang w:val="uk-UA"/>
              </w:rPr>
            </w:pPr>
            <w:r>
              <w:rPr>
                <w:lang w:val="uk-UA"/>
              </w:rPr>
              <w:t>Музичний і</w:t>
            </w:r>
            <w:r w:rsidR="00467E7B">
              <w:rPr>
                <w:lang w:val="uk-UA"/>
              </w:rPr>
              <w:t>нструмент</w:t>
            </w:r>
          </w:p>
        </w:tc>
        <w:tc>
          <w:tcPr>
            <w:tcW w:w="3939" w:type="dxa"/>
            <w:vAlign w:val="center"/>
          </w:tcPr>
          <w:p w14:paraId="24C334F1" w14:textId="77777777" w:rsidR="00467E7B" w:rsidRPr="00D2016B" w:rsidRDefault="00467E7B" w:rsidP="00817D1D">
            <w:pPr>
              <w:rPr>
                <w:lang w:val="en-GB"/>
              </w:rPr>
            </w:pPr>
            <w:r>
              <w:rPr>
                <w:lang w:val="uk-UA"/>
              </w:rPr>
              <w:t>Рівень</w:t>
            </w:r>
            <w:r>
              <w:rPr>
                <w:lang w:val="en-GB"/>
              </w:rPr>
              <w:t>/grade</w:t>
            </w:r>
          </w:p>
        </w:tc>
      </w:tr>
      <w:tr w:rsidR="00467E7B" w14:paraId="517A1E07" w14:textId="77777777" w:rsidTr="00E72968">
        <w:tc>
          <w:tcPr>
            <w:tcW w:w="5637" w:type="dxa"/>
            <w:vAlign w:val="center"/>
          </w:tcPr>
          <w:p w14:paraId="05153593" w14:textId="77777777"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39" w:type="dxa"/>
            <w:vAlign w:val="center"/>
          </w:tcPr>
          <w:p w14:paraId="19B50B2B" w14:textId="77777777" w:rsidR="00467E7B" w:rsidRDefault="00467E7B" w:rsidP="00817D1D"/>
        </w:tc>
      </w:tr>
      <w:tr w:rsidR="00467E7B" w14:paraId="3B3917AA" w14:textId="77777777" w:rsidTr="00E72968">
        <w:tc>
          <w:tcPr>
            <w:tcW w:w="5637" w:type="dxa"/>
            <w:vAlign w:val="center"/>
          </w:tcPr>
          <w:p w14:paraId="54DECF3A" w14:textId="77777777"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39" w:type="dxa"/>
            <w:vAlign w:val="center"/>
          </w:tcPr>
          <w:p w14:paraId="02C0D85D" w14:textId="77777777" w:rsidR="00467E7B" w:rsidRDefault="00467E7B" w:rsidP="00817D1D"/>
        </w:tc>
      </w:tr>
      <w:tr w:rsidR="00467E7B" w14:paraId="1CF38A7A" w14:textId="77777777" w:rsidTr="00E72968">
        <w:tc>
          <w:tcPr>
            <w:tcW w:w="5637" w:type="dxa"/>
            <w:vAlign w:val="center"/>
          </w:tcPr>
          <w:p w14:paraId="184DB139" w14:textId="77777777" w:rsidR="00467E7B" w:rsidRPr="00D2016B" w:rsidRDefault="00467E7B" w:rsidP="00817D1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39" w:type="dxa"/>
            <w:vAlign w:val="center"/>
          </w:tcPr>
          <w:p w14:paraId="7794A7BA" w14:textId="77777777" w:rsidR="00467E7B" w:rsidRDefault="00467E7B" w:rsidP="00817D1D"/>
        </w:tc>
      </w:tr>
    </w:tbl>
    <w:p w14:paraId="46142032" w14:textId="77777777" w:rsidR="008D0133" w:rsidRPr="00D2016B" w:rsidRDefault="00D2016B">
      <w:pPr>
        <w:pStyle w:val="Heading2"/>
        <w:rPr>
          <w:lang w:val="uk-UA"/>
        </w:rPr>
      </w:pPr>
      <w:r>
        <w:rPr>
          <w:lang w:val="uk-UA"/>
        </w:rPr>
        <w:t>Особливі таланти</w:t>
      </w:r>
    </w:p>
    <w:p w14:paraId="0D23E8A5" w14:textId="77777777" w:rsidR="00855A6B" w:rsidRPr="00D2016B" w:rsidRDefault="00D2016B" w:rsidP="00855A6B">
      <w:pPr>
        <w:pStyle w:val="Heading3"/>
        <w:rPr>
          <w:lang w:val="uk-UA"/>
        </w:rPr>
      </w:pPr>
      <w:r>
        <w:rPr>
          <w:lang w:val="uk-UA"/>
        </w:rPr>
        <w:t>Якщо Ваша дитина має хобі чи талант, не згаданий вище, просимо написати про це тут:</w:t>
      </w:r>
    </w:p>
    <w:tbl>
      <w:tblPr>
        <w:tblStyle w:val="TableGrid"/>
        <w:tblW w:w="49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45"/>
      </w:tblGrid>
      <w:tr w:rsidR="008D0133" w:rsidRPr="001C4489" w14:paraId="74873712" w14:textId="77777777" w:rsidTr="006171A3">
        <w:trPr>
          <w:trHeight w:hRule="exact" w:val="422"/>
        </w:trPr>
        <w:tc>
          <w:tcPr>
            <w:tcW w:w="9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0CA8C" w14:textId="77777777" w:rsidR="008D0133" w:rsidRPr="00D2016B" w:rsidRDefault="008D0133">
            <w:pPr>
              <w:rPr>
                <w:lang w:val="ru-RU"/>
              </w:rPr>
            </w:pPr>
          </w:p>
        </w:tc>
      </w:tr>
    </w:tbl>
    <w:p w14:paraId="0258A20F" w14:textId="77777777" w:rsidR="008D0133" w:rsidRPr="00467E7B" w:rsidRDefault="00467E7B">
      <w:pPr>
        <w:pStyle w:val="Heading2"/>
        <w:rPr>
          <w:lang w:val="uk-UA"/>
        </w:rPr>
      </w:pPr>
      <w:r>
        <w:rPr>
          <w:lang w:val="uk-UA"/>
        </w:rPr>
        <w:t>Наші правила</w:t>
      </w:r>
    </w:p>
    <w:p w14:paraId="1D4DB7F3" w14:textId="167B6A55" w:rsidR="00855A6B" w:rsidRDefault="00467E7B" w:rsidP="00855A6B">
      <w:pPr>
        <w:pStyle w:val="Heading3"/>
        <w:rPr>
          <w:lang w:val="uk-UA"/>
        </w:rPr>
      </w:pPr>
      <w:r>
        <w:rPr>
          <w:lang w:val="uk-UA"/>
        </w:rPr>
        <w:t>Вся вищенадана інформація є виключно для внутрішнього користування  і не буде передаватися третім особам чи поширюватися якимось іншим чином.</w:t>
      </w:r>
    </w:p>
    <w:p w14:paraId="17AB0ED5" w14:textId="3F528E0A" w:rsidR="00462B6E" w:rsidRDefault="00462B6E" w:rsidP="00462B6E">
      <w:pPr>
        <w:rPr>
          <w:lang w:val="uk-UA"/>
        </w:rPr>
      </w:pPr>
      <w:r>
        <w:rPr>
          <w:lang w:val="uk-UA"/>
        </w:rPr>
        <w:t>У зв</w:t>
      </w:r>
      <w:r w:rsidRPr="00462B6E">
        <w:rPr>
          <w:lang w:val="uk-UA"/>
        </w:rPr>
        <w:t>’</w:t>
      </w:r>
      <w:r>
        <w:rPr>
          <w:lang w:val="uk-UA"/>
        </w:rPr>
        <w:t>язку з пандемією Ковіду-19, правила внутрішнього розпорядку по запобіганню поширення захворювання є обов</w:t>
      </w:r>
      <w:r w:rsidRPr="00462B6E">
        <w:rPr>
          <w:lang w:val="uk-UA"/>
        </w:rPr>
        <w:t>’</w:t>
      </w:r>
      <w:r>
        <w:rPr>
          <w:lang w:val="uk-UA"/>
        </w:rPr>
        <w:t>язковими, і будуть надані для ознайомлення безпосередньо перед початком навчання.</w:t>
      </w:r>
    </w:p>
    <w:p w14:paraId="5D1FE847" w14:textId="2C1ED30C" w:rsidR="00D61639" w:rsidRDefault="00D61639" w:rsidP="00462B6E">
      <w:pPr>
        <w:rPr>
          <w:lang w:val="uk-UA"/>
        </w:rPr>
      </w:pPr>
    </w:p>
    <w:p w14:paraId="35933260" w14:textId="1D70BCC9" w:rsidR="00D61639" w:rsidRPr="00462B6E" w:rsidRDefault="00D61639" w:rsidP="00462B6E">
      <w:pPr>
        <w:rPr>
          <w:lang w:val="uk-UA"/>
        </w:rPr>
      </w:pPr>
      <w:r>
        <w:rPr>
          <w:lang w:val="uk-UA"/>
        </w:rPr>
        <w:t>Дата заповнення ___________________</w:t>
      </w:r>
    </w:p>
    <w:sectPr w:rsidR="00D61639" w:rsidRPr="00462B6E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C37D" w14:textId="77777777" w:rsidR="00932468" w:rsidRDefault="00932468" w:rsidP="0040271B">
      <w:pPr>
        <w:spacing w:before="0" w:after="0"/>
      </w:pPr>
      <w:r>
        <w:separator/>
      </w:r>
    </w:p>
  </w:endnote>
  <w:endnote w:type="continuationSeparator" w:id="0">
    <w:p w14:paraId="62CF976A" w14:textId="77777777" w:rsidR="00932468" w:rsidRDefault="00932468" w:rsidP="00402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1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F5847" w14:textId="12E6A2E5" w:rsidR="0040271B" w:rsidRDefault="00402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64CEE" w14:textId="77777777" w:rsidR="0040271B" w:rsidRDefault="0040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A53" w14:textId="77777777" w:rsidR="00932468" w:rsidRDefault="00932468" w:rsidP="0040271B">
      <w:pPr>
        <w:spacing w:before="0" w:after="0"/>
      </w:pPr>
      <w:r>
        <w:separator/>
      </w:r>
    </w:p>
  </w:footnote>
  <w:footnote w:type="continuationSeparator" w:id="0">
    <w:p w14:paraId="13782DC0" w14:textId="77777777" w:rsidR="00932468" w:rsidRDefault="00932468" w:rsidP="004027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085"/>
    <w:multiLevelType w:val="hybridMultilevel"/>
    <w:tmpl w:val="59184534"/>
    <w:lvl w:ilvl="0" w:tplc="D1CE69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430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B9"/>
    <w:rsid w:val="00016DF3"/>
    <w:rsid w:val="001363B9"/>
    <w:rsid w:val="001A2C8C"/>
    <w:rsid w:val="001C200E"/>
    <w:rsid w:val="001C3A8C"/>
    <w:rsid w:val="001C4489"/>
    <w:rsid w:val="002D427B"/>
    <w:rsid w:val="00375F17"/>
    <w:rsid w:val="003F6BCC"/>
    <w:rsid w:val="0040271B"/>
    <w:rsid w:val="00462B6E"/>
    <w:rsid w:val="00467E7B"/>
    <w:rsid w:val="004A0A03"/>
    <w:rsid w:val="004E6BE6"/>
    <w:rsid w:val="005476F1"/>
    <w:rsid w:val="006171A3"/>
    <w:rsid w:val="007F1D49"/>
    <w:rsid w:val="00855A6B"/>
    <w:rsid w:val="008637F8"/>
    <w:rsid w:val="00892065"/>
    <w:rsid w:val="008D0133"/>
    <w:rsid w:val="00932468"/>
    <w:rsid w:val="0097298E"/>
    <w:rsid w:val="00993B1C"/>
    <w:rsid w:val="00A01B1C"/>
    <w:rsid w:val="00B25554"/>
    <w:rsid w:val="00B31392"/>
    <w:rsid w:val="00CD24D6"/>
    <w:rsid w:val="00D2016B"/>
    <w:rsid w:val="00D61639"/>
    <w:rsid w:val="00E72968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DD12B"/>
  <w15:docId w15:val="{40E29E0F-6D8C-456B-89DF-BA48B507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3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schoo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rina.ukrainianschoo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%20Tymczyszy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Irina Tymczyszyn</dc:creator>
  <cp:lastModifiedBy>Irina Tymczyszyn</cp:lastModifiedBy>
  <cp:revision>4</cp:revision>
  <cp:lastPrinted>2003-07-23T17:40:00Z</cp:lastPrinted>
  <dcterms:created xsi:type="dcterms:W3CDTF">2022-08-28T14:40:00Z</dcterms:created>
  <dcterms:modified xsi:type="dcterms:W3CDTF">2022-08-28T14:41:00Z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